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C389" w14:textId="77777777"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14:paraId="15054FFD" w14:textId="77777777"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14:paraId="74F67606" w14:textId="77777777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14:paraId="07DA61FF" w14:textId="77777777"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FEE393E" w14:textId="77777777"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116F5E9" w14:textId="77777777"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8E4C52E" w14:textId="77777777"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14:paraId="7B6D783C" w14:textId="77777777"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14:paraId="31AA7FD2" w14:textId="77777777"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14:paraId="2E1AC31C" w14:textId="09790496" w:rsidR="00154D25" w:rsidRPr="00584D44" w:rsidRDefault="00917E58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RIT.271.29.2021.RR</w:t>
      </w:r>
    </w:p>
    <w:p w14:paraId="53BBD79F" w14:textId="77777777"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84BCF6B" w14:textId="77777777"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14:paraId="3F6121D9" w14:textId="77777777"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14:paraId="0C5C63D7" w14:textId="77777777"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F6EF90F" w14:textId="77777777"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14:paraId="6F559900" w14:textId="77777777"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14:paraId="41DB8C10" w14:textId="77777777"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14:paraId="1E990D6B" w14:textId="77777777"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14:paraId="70A47FE9" w14:textId="77777777"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14:paraId="71CBF6C4" w14:textId="77777777"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8C6B769" w14:textId="61694F55"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5F5188">
        <w:rPr>
          <w:rFonts w:ascii="Arial" w:hAnsi="Arial" w:cs="Arial"/>
          <w:sz w:val="22"/>
          <w:szCs w:val="22"/>
          <w:lang w:val="pl-PL"/>
        </w:rPr>
        <w:t>1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A36608" w:rsidRPr="00A3660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Zagospodarowanie</w:t>
      </w:r>
      <w:proofErr w:type="spellEnd"/>
      <w:r w:rsidR="00A36608" w:rsidRPr="00A3660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A36608" w:rsidRPr="00A3660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odpadów</w:t>
      </w:r>
      <w:proofErr w:type="spellEnd"/>
      <w:r w:rsidR="00A36608" w:rsidRPr="00A3660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A36608" w:rsidRPr="00A3660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komunalnych</w:t>
      </w:r>
      <w:proofErr w:type="spellEnd"/>
      <w:r w:rsidR="00A36608" w:rsidRPr="00A3660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="00A36608" w:rsidRPr="00A3660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terenu</w:t>
      </w:r>
      <w:proofErr w:type="spellEnd"/>
      <w:r w:rsidR="00A36608" w:rsidRPr="00A3660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Gminy W</w:t>
      </w:r>
      <w:r w:rsidR="00917E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róblew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14:paraId="3A771AE0" w14:textId="77777777"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64ED427" w14:textId="77777777"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14:paraId="192D884E" w14:textId="77777777"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2D2CB4B" w14:textId="77777777"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BCD9D23" w14:textId="77777777"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14:paraId="4A123DF4" w14:textId="77777777"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14:paraId="38DF9C52" w14:textId="77777777"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14:paraId="757CD818" w14:textId="77777777"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14:paraId="517AF68C" w14:textId="77777777"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5512D00" w14:textId="77777777"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6385887" w14:textId="77777777"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AA912DF" w14:textId="77777777"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346016D" w14:textId="77777777"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14:paraId="6FB19BB8" w14:textId="77777777"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14:paraId="0BAFDBFB" w14:textId="77777777"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14:paraId="7496E2A7" w14:textId="77777777"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14:paraId="5B8222E4" w14:textId="77777777"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14:paraId="2A817958" w14:textId="77777777"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14:paraId="4418E9C1" w14:textId="77777777"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AD52" w14:textId="77777777" w:rsidR="00B24F39" w:rsidRDefault="00B24F39" w:rsidP="00AC1A4B">
      <w:r>
        <w:separator/>
      </w:r>
    </w:p>
  </w:endnote>
  <w:endnote w:type="continuationSeparator" w:id="0">
    <w:p w14:paraId="6A7A50A3" w14:textId="77777777" w:rsidR="00B24F39" w:rsidRDefault="00B24F39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7F362A" w14:textId="77777777"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8A19BB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8A19BB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414D9803" w14:textId="77777777"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3FA5" w14:textId="77777777" w:rsidR="00B24F39" w:rsidRDefault="00B24F39" w:rsidP="00AC1A4B">
      <w:r>
        <w:separator/>
      </w:r>
    </w:p>
  </w:footnote>
  <w:footnote w:type="continuationSeparator" w:id="0">
    <w:p w14:paraId="235B0996" w14:textId="77777777" w:rsidR="00B24F39" w:rsidRDefault="00B24F39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93E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1EF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19BB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17E58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1842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608"/>
    <w:rsid w:val="00A3672D"/>
    <w:rsid w:val="00A4210D"/>
    <w:rsid w:val="00A43A4F"/>
    <w:rsid w:val="00A447AD"/>
    <w:rsid w:val="00A45003"/>
    <w:rsid w:val="00A46220"/>
    <w:rsid w:val="00A5110F"/>
    <w:rsid w:val="00A53C44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F39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36C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16598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79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E7F0"/>
  <w15:docId w15:val="{B7EB4BE1-8975-424D-ACFB-E6EAC365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F07C3-730F-4C21-90D3-2C12B2F5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zam_p</cp:lastModifiedBy>
  <cp:revision>20</cp:revision>
  <cp:lastPrinted>2021-08-19T09:43:00Z</cp:lastPrinted>
  <dcterms:created xsi:type="dcterms:W3CDTF">2021-01-22T11:15:00Z</dcterms:created>
  <dcterms:modified xsi:type="dcterms:W3CDTF">2021-09-02T08:44:00Z</dcterms:modified>
</cp:coreProperties>
</file>