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A7FE" w14:textId="77777777"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14:paraId="1703B868" w14:textId="77777777"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8A00EF" w14:paraId="1C809EFD" w14:textId="77777777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04C63C16" w14:textId="77777777"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43FBC45A" w14:textId="77777777"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2CA8788E" w14:textId="77777777"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56259A7B" w14:textId="77777777"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7BA431AE" w14:textId="77777777"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14:paraId="6512C79C" w14:textId="77777777"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14:paraId="0D60184B" w14:textId="37B81516"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 xml:space="preserve">Znak: </w:t>
      </w:r>
      <w:r w:rsidR="008A00EF">
        <w:rPr>
          <w:rFonts w:ascii="Arial" w:eastAsia="Verdana,Bold" w:hAnsi="Arial" w:cs="Arial"/>
          <w:bCs/>
          <w:sz w:val="22"/>
          <w:szCs w:val="22"/>
          <w:lang w:val="pl-PL"/>
        </w:rPr>
        <w:t>RIT.271.29.2021.RR</w:t>
      </w:r>
    </w:p>
    <w:p w14:paraId="3A90BA8E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14:paraId="5D51B419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14:paraId="22770D1C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4C3E9F79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14:paraId="1978B68E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14:paraId="47003802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E717712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11F1DF49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14:paraId="070F9CCF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14:paraId="7CFF67E5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14:paraId="6D41ACF5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0B951B15" w14:textId="57EF7EE0"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D720CF" w:rsidRPr="008A00E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Zagospodarowanie odpadów komunalnych z terenu Gminy W</w:t>
      </w:r>
      <w:r w:rsidR="008A00E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róblew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14:paraId="723CB3A4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14:paraId="1DC49191" w14:textId="77777777"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14:paraId="19112C3D" w14:textId="77777777"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14:paraId="42DADB5B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11DF890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14:paraId="55D5A997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0D7FAAC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14:paraId="78B852C7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24C8245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14:paraId="5C2E7EAF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BEF5CF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14:paraId="7EE8F829" w14:textId="77777777"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14:paraId="4A8547BD" w14:textId="77777777"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61DE776" w14:textId="77777777"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14:paraId="744596D8" w14:textId="77777777"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14:paraId="2CB8DBC6" w14:textId="77777777"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14:paraId="4AD405C8" w14:textId="77777777"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14:paraId="42EEB51B" w14:textId="77777777"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14:paraId="5AA6926A" w14:textId="77777777"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14:paraId="434BE2E5" w14:textId="77777777"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14:paraId="514C44BB" w14:textId="77777777"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14:paraId="75F59618" w14:textId="77777777"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14:paraId="698C0097" w14:textId="77777777"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5A8A" w14:textId="77777777" w:rsidR="00D83183" w:rsidRDefault="00D83183" w:rsidP="00AC1A4B">
      <w:r>
        <w:separator/>
      </w:r>
    </w:p>
  </w:endnote>
  <w:endnote w:type="continuationSeparator" w:id="0">
    <w:p w14:paraId="5A4A1228" w14:textId="77777777" w:rsidR="00D83183" w:rsidRDefault="00D8318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2CC8F1" w14:textId="77777777"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B7565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B7565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6E25A66E" w14:textId="77777777"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2359" w14:textId="77777777" w:rsidR="00D83183" w:rsidRDefault="00D83183" w:rsidP="00AC1A4B">
      <w:r>
        <w:separator/>
      </w:r>
    </w:p>
  </w:footnote>
  <w:footnote w:type="continuationSeparator" w:id="0">
    <w:p w14:paraId="60111669" w14:textId="77777777" w:rsidR="00D83183" w:rsidRDefault="00D8318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0EF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3183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C02D"/>
  <w15:docId w15:val="{B7EB4BE1-8975-424D-ACFB-E6EAC36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EAC2-3EF2-448B-9708-4F7033C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zam_p</cp:lastModifiedBy>
  <cp:revision>15</cp:revision>
  <cp:lastPrinted>2021-08-19T09:42:00Z</cp:lastPrinted>
  <dcterms:created xsi:type="dcterms:W3CDTF">2021-01-22T11:31:00Z</dcterms:created>
  <dcterms:modified xsi:type="dcterms:W3CDTF">2021-09-02T08:44:00Z</dcterms:modified>
</cp:coreProperties>
</file>