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B186" w14:textId="77777777"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14:paraId="04D72AE3" w14:textId="77777777"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F31F6" w14:paraId="314E5CF3" w14:textId="77777777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D950BB3" w14:textId="77777777"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69EEA592" w14:textId="77777777"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0352C030" w14:textId="77777777"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18A3A55E" w14:textId="77777777"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590BB5E8" w14:textId="77777777"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14:paraId="26509DB0" w14:textId="4C3E82E7"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Znak: </w:t>
      </w:r>
      <w:r w:rsidR="001F31F6">
        <w:rPr>
          <w:rFonts w:ascii="Arial" w:eastAsiaTheme="minorHAnsi" w:hAnsi="Arial" w:cs="Arial"/>
          <w:sz w:val="22"/>
          <w:szCs w:val="22"/>
          <w:lang w:val="pl-PL"/>
        </w:rPr>
        <w:t>RIT.271.29.2021.RR</w:t>
      </w:r>
    </w:p>
    <w:p w14:paraId="7DBE2062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14:paraId="01ED3954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4BD0A62" w14:textId="77777777"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14:paraId="6344144A" w14:textId="77777777"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14:paraId="45CB3EAE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14:paraId="213061AB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81FA966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1B28472" w14:textId="77777777"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14:paraId="488FF3D0" w14:textId="77777777"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558949B4" w14:textId="27FA6236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3E1B39" w:rsidRPr="001F31F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Zagospodarowanie odpadów komunalnych z terenu Gminy W</w:t>
      </w:r>
      <w:r w:rsidR="001F31F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róblew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14:paraId="0EDD61C0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5DFBB0AE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BB5EA51" w14:textId="77777777"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14:paraId="2CEAD681" w14:textId="77777777"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4833EBBA" w14:textId="77777777"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14:paraId="0AE728BF" w14:textId="77777777"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109 ust. 1 pkt 1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,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14:paraId="6112E99F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D99687B" w14:textId="77777777"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1),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714A09DA" w14:textId="77777777"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4068E1DD" w14:textId="77777777"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14:paraId="12ADA3E5" w14:textId="77777777"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A753C0B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14:paraId="6E8D4025" w14:textId="77777777"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14:paraId="3BE2B697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3838F1C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14:paraId="6915C6E3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14:paraId="037BE8A1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43982D1F" w14:textId="77777777"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14:paraId="4007E6C9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A2D95C6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14:paraId="11D77DDC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13042BDA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22131640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14:paraId="514956BD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14:paraId="05916110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14:paraId="35455278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F798D27" w14:textId="77777777"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14:paraId="3528D68D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7ABBC0B3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FDC9F4C" w14:textId="77777777"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14:paraId="1DD7DB49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14:paraId="7D044D97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14:paraId="2921A466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AACB15A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E1C8A70" w14:textId="77777777"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14:paraId="47F79BC4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011F8712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14:paraId="318D815A" w14:textId="77777777"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1CA81BF0" w14:textId="77777777"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784474AD" w14:textId="77777777"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14:paraId="753D1907" w14:textId="77777777"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43F613A9" w14:textId="77777777"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14:paraId="525D0672" w14:textId="77777777"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55CD2B43" w14:textId="77777777"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14:paraId="3B01A01A" w14:textId="77777777"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14:paraId="4867DB76" w14:textId="77777777"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14:paraId="535B2BC9" w14:textId="77777777"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1F0" w14:textId="77777777" w:rsidR="005614B0" w:rsidRDefault="005614B0" w:rsidP="00AC1A4B">
      <w:r>
        <w:separator/>
      </w:r>
    </w:p>
  </w:endnote>
  <w:endnote w:type="continuationSeparator" w:id="0">
    <w:p w14:paraId="7E0F7CEE" w14:textId="77777777" w:rsidR="005614B0" w:rsidRDefault="005614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C9ADA5" w14:textId="77777777"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31C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431C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07176657" w14:textId="77777777"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07E" w14:textId="77777777" w:rsidR="005614B0" w:rsidRDefault="005614B0" w:rsidP="00AC1A4B">
      <w:r>
        <w:separator/>
      </w:r>
    </w:p>
  </w:footnote>
  <w:footnote w:type="continuationSeparator" w:id="0">
    <w:p w14:paraId="57B37850" w14:textId="77777777" w:rsidR="005614B0" w:rsidRDefault="005614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5FA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31F6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1B39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31C2"/>
    <w:rsid w:val="0054433C"/>
    <w:rsid w:val="00544C5D"/>
    <w:rsid w:val="0054558D"/>
    <w:rsid w:val="00546BFD"/>
    <w:rsid w:val="00551D71"/>
    <w:rsid w:val="005537D8"/>
    <w:rsid w:val="00553A6F"/>
    <w:rsid w:val="00554830"/>
    <w:rsid w:val="005614B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43FCE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3C3F"/>
  <w15:docId w15:val="{B7EB4BE1-8975-424D-ACFB-E6EAC36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B2AC-35F5-44C2-B664-E30866C4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zam_p</cp:lastModifiedBy>
  <cp:revision>18</cp:revision>
  <cp:lastPrinted>2021-08-19T09:42:00Z</cp:lastPrinted>
  <dcterms:created xsi:type="dcterms:W3CDTF">2021-01-22T11:04:00Z</dcterms:created>
  <dcterms:modified xsi:type="dcterms:W3CDTF">2021-09-02T08:43:00Z</dcterms:modified>
</cp:coreProperties>
</file>