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F37" w14:textId="32AA2D1A" w:rsidR="001D11C5" w:rsidRPr="008E1D84" w:rsidRDefault="00C525D7" w:rsidP="001D11C5">
      <w:pPr>
        <w:pStyle w:val="Nagwek"/>
        <w:outlineLvl w:val="0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RIT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.271.</w:t>
      </w:r>
      <w:r w:rsidR="009462C6">
        <w:rPr>
          <w:rFonts w:ascii="Times New Roman" w:hAnsi="Times New Roman"/>
          <w:b/>
          <w:color w:val="000000" w:themeColor="text1"/>
          <w:szCs w:val="20"/>
        </w:rPr>
        <w:t>1</w:t>
      </w:r>
      <w:r w:rsidR="00AF3CBA">
        <w:rPr>
          <w:rFonts w:ascii="Times New Roman" w:hAnsi="Times New Roman"/>
          <w:b/>
          <w:color w:val="000000" w:themeColor="text1"/>
          <w:szCs w:val="20"/>
        </w:rPr>
        <w:t>3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.202</w:t>
      </w:r>
      <w:r w:rsidR="008C024F">
        <w:rPr>
          <w:rFonts w:ascii="Times New Roman" w:hAnsi="Times New Roman"/>
          <w:b/>
          <w:color w:val="000000" w:themeColor="text1"/>
          <w:szCs w:val="20"/>
        </w:rPr>
        <w:t>2</w:t>
      </w:r>
      <w:r>
        <w:rPr>
          <w:rFonts w:ascii="Times New Roman" w:hAnsi="Times New Roman"/>
          <w:b/>
          <w:color w:val="000000" w:themeColor="text1"/>
          <w:szCs w:val="20"/>
        </w:rPr>
        <w:t>.RR</w:t>
      </w:r>
    </w:p>
    <w:p w14:paraId="41BCF84F" w14:textId="77777777" w:rsidR="00B65807" w:rsidRPr="008E1D84" w:rsidRDefault="00374A69" w:rsidP="00D25A42">
      <w:pPr>
        <w:pStyle w:val="tekstdokumentu"/>
        <w:rPr>
          <w:rFonts w:ascii="Times New Roman" w:hAnsi="Times New Roman"/>
        </w:rPr>
      </w:pPr>
      <w:r w:rsidRPr="008E1D84">
        <w:rPr>
          <w:rFonts w:ascii="Times New Roman" w:hAnsi="Times New Roman"/>
        </w:rPr>
        <w:t xml:space="preserve">załącznik nr </w:t>
      </w:r>
      <w:r w:rsidR="00853BA1" w:rsidRPr="008E1D84">
        <w:rPr>
          <w:rFonts w:ascii="Times New Roman" w:hAnsi="Times New Roman"/>
        </w:rPr>
        <w:t>1</w:t>
      </w:r>
      <w:r w:rsidR="00B65807" w:rsidRPr="008E1D84">
        <w:rPr>
          <w:rFonts w:ascii="Times New Roman" w:hAnsi="Times New Roman"/>
        </w:rPr>
        <w:t xml:space="preserve"> do S</w:t>
      </w:r>
      <w:r w:rsidR="005551A5" w:rsidRPr="008E1D84">
        <w:rPr>
          <w:rFonts w:ascii="Times New Roman" w:hAnsi="Times New Roman"/>
        </w:rPr>
        <w:t>W</w:t>
      </w:r>
      <w:r w:rsidR="00B65807" w:rsidRPr="008E1D84">
        <w:rPr>
          <w:rFonts w:ascii="Times New Roman" w:hAnsi="Times New Roman"/>
        </w:rPr>
        <w:t>Z</w:t>
      </w:r>
    </w:p>
    <w:p w14:paraId="098EB4B0" w14:textId="77777777" w:rsidR="00B65807" w:rsidRPr="008E1D84" w:rsidRDefault="00B65807" w:rsidP="007F5FA6">
      <w:pPr>
        <w:jc w:val="center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FORMULARZ OFERTOWY</w:t>
      </w:r>
    </w:p>
    <w:p w14:paraId="7FAB5976" w14:textId="5AEDE157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>Zamawiający:</w:t>
      </w:r>
    </w:p>
    <w:p w14:paraId="72EAC049" w14:textId="3E2D6464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 xml:space="preserve">Gmina Wróblew </w:t>
      </w:r>
    </w:p>
    <w:p w14:paraId="6E7130AF" w14:textId="7A48C170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Wróblew 15</w:t>
      </w:r>
    </w:p>
    <w:p w14:paraId="72D5FC84" w14:textId="7EF1C64D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98-285 Wróblew</w:t>
      </w:r>
    </w:p>
    <w:p w14:paraId="2AB47E1C" w14:textId="2B8226C2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NIP: 8272162703</w:t>
      </w: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FD300C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Województwo ……………………………………………..</w:t>
      </w:r>
    </w:p>
    <w:p w14:paraId="4B323EAE" w14:textId="77777777" w:rsidR="00853BA1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REGON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619B8661" w14:textId="77777777" w:rsidR="00B65807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NIP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67F2A08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tel.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77C32DE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fax.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2B8772A" w14:textId="77777777" w:rsidR="00B65807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adres e-mail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 xml:space="preserve">adres skrzynki ESP na </w:t>
      </w:r>
      <w:proofErr w:type="spellStart"/>
      <w:r w:rsidRPr="008E1D84">
        <w:rPr>
          <w:rFonts w:ascii="Times New Roman" w:hAnsi="Times New Roman"/>
          <w:szCs w:val="20"/>
        </w:rPr>
        <w:t>ePUAP</w:t>
      </w:r>
      <w:proofErr w:type="spellEnd"/>
      <w:r w:rsidRPr="008E1D84">
        <w:rPr>
          <w:rFonts w:ascii="Times New Roman" w:hAnsi="Times New Roman"/>
          <w:szCs w:val="20"/>
        </w:rPr>
        <w:t>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5ADF601A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</w:t>
      </w:r>
      <w:r w:rsidR="00F2692B"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r>
        <w:rPr>
          <w:rFonts w:ascii="Times New Roman" w:hAnsi="Times New Roman"/>
          <w:color w:val="000000" w:themeColor="text1"/>
          <w:szCs w:val="20"/>
          <w:lang w:val="de-CH"/>
        </w:rPr>
        <w:t>-</w:t>
      </w:r>
      <w:r w:rsidR="00F2692B"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odpowiednie</w:t>
      </w:r>
      <w:proofErr w:type="spellEnd"/>
      <w:r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podkreślić</w:t>
      </w:r>
      <w:proofErr w:type="spellEnd"/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8BF1340" w14:textId="1BBB8DD0" w:rsidR="008C024F" w:rsidRPr="00C768B3" w:rsidRDefault="008C024F" w:rsidP="00C768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68B3">
        <w:rPr>
          <w:rFonts w:ascii="Times New Roman" w:hAnsi="Times New Roman"/>
          <w:b/>
          <w:sz w:val="28"/>
          <w:szCs w:val="28"/>
        </w:rPr>
        <w:t>„</w:t>
      </w:r>
      <w:bookmarkStart w:id="0" w:name="_Hlk92712915"/>
      <w:r w:rsidR="00C768B3" w:rsidRPr="00C768B3">
        <w:rPr>
          <w:rFonts w:ascii="Times New Roman" w:eastAsiaTheme="minorHAnsi" w:hAnsi="Times New Roman"/>
          <w:b/>
          <w:sz w:val="28"/>
          <w:szCs w:val="28"/>
        </w:rPr>
        <w:t xml:space="preserve">Rozbudowa i modernizacja Oczyszczalni Ścieków Wróblew o układ podczyszczania ścieków oraz doposażenie oczyszczalni ścieków </w:t>
      </w:r>
      <w:r w:rsidR="009462C6">
        <w:rPr>
          <w:rFonts w:ascii="Times New Roman" w:eastAsiaTheme="minorHAnsi" w:hAnsi="Times New Roman"/>
          <w:b/>
          <w:sz w:val="28"/>
          <w:szCs w:val="28"/>
        </w:rPr>
        <w:br/>
      </w:r>
      <w:r w:rsidR="00C768B3" w:rsidRPr="00C768B3">
        <w:rPr>
          <w:rFonts w:ascii="Times New Roman" w:eastAsiaTheme="minorHAnsi" w:hAnsi="Times New Roman"/>
          <w:b/>
          <w:sz w:val="28"/>
          <w:szCs w:val="28"/>
        </w:rPr>
        <w:t>i wodociągów</w:t>
      </w:r>
      <w:bookmarkEnd w:id="0"/>
      <w:r w:rsidRPr="00C768B3">
        <w:rPr>
          <w:rFonts w:ascii="Times New Roman" w:hAnsi="Times New Roman"/>
          <w:b/>
          <w:sz w:val="28"/>
          <w:szCs w:val="28"/>
        </w:rPr>
        <w:t>”</w:t>
      </w:r>
    </w:p>
    <w:p w14:paraId="2188F337" w14:textId="77777777" w:rsidR="00C768B3" w:rsidRPr="00C768B3" w:rsidRDefault="007E3EC6" w:rsidP="00C768B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68B3">
        <w:rPr>
          <w:rFonts w:ascii="Times New Roman" w:eastAsiaTheme="minorHAnsi" w:hAnsi="Times New Roman"/>
          <w:b/>
        </w:rPr>
        <w:t xml:space="preserve">1. </w:t>
      </w:r>
      <w:r w:rsidR="008C024F" w:rsidRPr="00C768B3">
        <w:rPr>
          <w:rFonts w:ascii="Times New Roman" w:eastAsiaTheme="minorHAnsi" w:hAnsi="Times New Roman"/>
          <w:b/>
        </w:rPr>
        <w:t>Część 1</w:t>
      </w:r>
      <w:r w:rsidR="00A238B4" w:rsidRPr="00C768B3">
        <w:rPr>
          <w:rFonts w:ascii="Times New Roman" w:eastAsiaTheme="minorHAnsi" w:hAnsi="Times New Roman"/>
          <w:b/>
        </w:rPr>
        <w:t>*</w:t>
      </w:r>
      <w:r w:rsidR="008C024F" w:rsidRPr="00C768B3">
        <w:rPr>
          <w:rFonts w:ascii="Times New Roman" w:eastAsiaTheme="minorHAnsi" w:hAnsi="Times New Roman"/>
          <w:b/>
        </w:rPr>
        <w:t xml:space="preserve"> -</w:t>
      </w:r>
      <w:r w:rsidR="008C024F" w:rsidRPr="00C768B3">
        <w:rPr>
          <w:rFonts w:ascii="Times New Roman" w:hAnsi="Times New Roman"/>
          <w:b/>
          <w:color w:val="auto"/>
        </w:rPr>
        <w:t xml:space="preserve"> </w:t>
      </w:r>
      <w:bookmarkStart w:id="1" w:name="_Hlk92712990"/>
      <w:r w:rsidR="00C768B3" w:rsidRPr="00C768B3">
        <w:rPr>
          <w:rFonts w:ascii="Times New Roman" w:hAnsi="Times New Roman" w:cs="Times New Roman"/>
          <w:color w:val="auto"/>
        </w:rPr>
        <w:t xml:space="preserve">Część 1 – Rozbudowa i modernizacja oczyszczalni ścieków Wróblew o układ podczyszczania ścieków </w:t>
      </w:r>
      <w:bookmarkEnd w:id="1"/>
    </w:p>
    <w:p w14:paraId="3D8013A1" w14:textId="1DE7498B" w:rsidR="008C024F" w:rsidRPr="008C024F" w:rsidRDefault="008C024F" w:rsidP="008C024F">
      <w:pPr>
        <w:rPr>
          <w:rFonts w:ascii="Times New Roman" w:eastAsiaTheme="minorHAnsi" w:hAnsi="Times New Roman"/>
          <w:b/>
          <w:sz w:val="24"/>
        </w:rPr>
      </w:pPr>
    </w:p>
    <w:p w14:paraId="37C676AA" w14:textId="0825265A" w:rsidR="008C024F" w:rsidRPr="008E1D84" w:rsidRDefault="008C024F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>Oferujemy wykonanie c</w:t>
      </w:r>
      <w:r>
        <w:rPr>
          <w:rFonts w:ascii="Times New Roman" w:hAnsi="Times New Roman"/>
          <w:color w:val="000000" w:themeColor="text1"/>
          <w:lang w:eastAsia="pl-PL"/>
        </w:rPr>
        <w:t xml:space="preserve">zęści 1 - 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79D55E33" w14:textId="733BFB96" w:rsidR="008C024F" w:rsidRDefault="007E3EC6" w:rsidP="007E3EC6">
      <w:pPr>
        <w:rPr>
          <w:rFonts w:ascii="Times New Roman" w:hAnsi="Times New Roman"/>
          <w:b/>
          <w:color w:val="000000" w:themeColor="text1"/>
          <w:kern w:val="2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Oferujemy, na wykonane roboty budowlane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5F2F9649" w14:textId="77777777" w:rsidR="007E3EC6" w:rsidRDefault="007E3EC6" w:rsidP="007E3EC6">
      <w:pPr>
        <w:rPr>
          <w:rFonts w:ascii="Times New Roman" w:eastAsiaTheme="minorHAnsi" w:hAnsi="Times New Roman"/>
          <w:b/>
          <w:sz w:val="28"/>
          <w:szCs w:val="28"/>
        </w:rPr>
      </w:pPr>
    </w:p>
    <w:p w14:paraId="4C5D11B1" w14:textId="77777777" w:rsidR="00C768B3" w:rsidRDefault="007E3EC6" w:rsidP="00C768B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>
        <w:rPr>
          <w:rFonts w:ascii="Times New Roman" w:eastAsiaTheme="minorHAnsi" w:hAnsi="Times New Roman"/>
          <w:b/>
        </w:rPr>
        <w:t xml:space="preserve">2. </w:t>
      </w:r>
      <w:r w:rsidR="008C024F" w:rsidRPr="00C768B3">
        <w:rPr>
          <w:rFonts w:ascii="Times New Roman" w:eastAsiaTheme="minorHAnsi" w:hAnsi="Times New Roman"/>
          <w:b/>
        </w:rPr>
        <w:t>Część 2</w:t>
      </w:r>
      <w:r w:rsidR="00A238B4" w:rsidRPr="00C768B3">
        <w:rPr>
          <w:rFonts w:ascii="Times New Roman" w:eastAsiaTheme="minorHAnsi" w:hAnsi="Times New Roman"/>
          <w:b/>
        </w:rPr>
        <w:t>*</w:t>
      </w:r>
      <w:r w:rsidR="008C024F" w:rsidRPr="00C768B3">
        <w:rPr>
          <w:rFonts w:ascii="Times New Roman" w:eastAsiaTheme="minorHAnsi" w:hAnsi="Times New Roman"/>
          <w:b/>
        </w:rPr>
        <w:t xml:space="preserve"> </w:t>
      </w:r>
      <w:r w:rsidR="008C024F" w:rsidRPr="00C768B3">
        <w:rPr>
          <w:rFonts w:ascii="Times New Roman" w:hAnsi="Times New Roman"/>
          <w:b/>
          <w:color w:val="auto"/>
        </w:rPr>
        <w:t xml:space="preserve">- </w:t>
      </w:r>
      <w:bookmarkStart w:id="2" w:name="_Hlk92713010"/>
      <w:r w:rsidR="00C768B3" w:rsidRPr="00C768B3">
        <w:rPr>
          <w:rFonts w:ascii="Times New Roman" w:hAnsi="Times New Roman" w:cs="Times New Roman"/>
          <w:color w:val="auto"/>
        </w:rPr>
        <w:t>Część 2 – Zakup i dostawa samochodu</w:t>
      </w:r>
      <w:r w:rsidR="00C768B3">
        <w:rPr>
          <w:rFonts w:ascii="Times New Roman" w:hAnsi="Times New Roman" w:cs="Times New Roman"/>
          <w:color w:val="auto"/>
          <w:sz w:val="20"/>
          <w:szCs w:val="22"/>
        </w:rPr>
        <w:t xml:space="preserve">  </w:t>
      </w:r>
    </w:p>
    <w:bookmarkEnd w:id="2"/>
    <w:p w14:paraId="55CBA259" w14:textId="297C942F" w:rsidR="008C024F" w:rsidRPr="008C024F" w:rsidRDefault="008C024F" w:rsidP="008C024F">
      <w:pPr>
        <w:rPr>
          <w:rFonts w:ascii="Times New Roman" w:hAnsi="Times New Roman"/>
          <w:b/>
          <w:color w:val="auto"/>
          <w:sz w:val="24"/>
        </w:rPr>
      </w:pPr>
    </w:p>
    <w:p w14:paraId="6F3955F3" w14:textId="7136FCDB" w:rsidR="008C024F" w:rsidRPr="008E1D84" w:rsidRDefault="008C024F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</w:t>
      </w:r>
      <w:r>
        <w:rPr>
          <w:rFonts w:ascii="Times New Roman" w:hAnsi="Times New Roman"/>
          <w:color w:val="000000" w:themeColor="text1"/>
          <w:lang w:eastAsia="pl-PL"/>
        </w:rPr>
        <w:t xml:space="preserve">części 2 - 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4EA248F8" w14:textId="448AEDD2" w:rsidR="00037806" w:rsidRDefault="007E3EC6" w:rsidP="007F5FA6">
      <w:pPr>
        <w:rPr>
          <w:rFonts w:ascii="Times New Roman" w:hAnsi="Times New Roman"/>
          <w:b/>
          <w:color w:val="000000" w:themeColor="text1"/>
          <w:kern w:val="2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Oferujemy, na wykonan</w:t>
      </w:r>
      <w:r w:rsidR="00C768B3">
        <w:rPr>
          <w:rFonts w:ascii="Times New Roman" w:hAnsi="Times New Roman"/>
          <w:b/>
          <w:color w:val="000000" w:themeColor="text1"/>
          <w:szCs w:val="20"/>
        </w:rPr>
        <w:t>i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e </w:t>
      </w:r>
      <w:r w:rsidR="00C768B3">
        <w:rPr>
          <w:rFonts w:ascii="Times New Roman" w:hAnsi="Times New Roman"/>
          <w:b/>
          <w:color w:val="000000" w:themeColor="text1"/>
          <w:szCs w:val="20"/>
        </w:rPr>
        <w:t xml:space="preserve">przedmiotu zamówienia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1A6D04C5" w14:textId="77777777" w:rsidR="007E3EC6" w:rsidRDefault="007E3EC6" w:rsidP="007F5FA6">
      <w:pPr>
        <w:rPr>
          <w:rFonts w:ascii="Times New Roman" w:hAnsi="Times New Roman"/>
          <w:color w:val="000000" w:themeColor="text1"/>
          <w:szCs w:val="20"/>
        </w:rPr>
      </w:pPr>
    </w:p>
    <w:p w14:paraId="5542AC53" w14:textId="39330EB6" w:rsidR="008C024F" w:rsidRPr="00C768B3" w:rsidRDefault="007E3EC6" w:rsidP="008C02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768B3"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8C024F" w:rsidRPr="00C768B3">
        <w:rPr>
          <w:rFonts w:ascii="Times New Roman" w:hAnsi="Times New Roman" w:cs="Times New Roman"/>
          <w:b/>
          <w:bCs/>
          <w:color w:val="auto"/>
        </w:rPr>
        <w:t>Część 3</w:t>
      </w:r>
      <w:r w:rsidR="00A238B4" w:rsidRPr="00C768B3">
        <w:rPr>
          <w:rFonts w:ascii="Times New Roman" w:hAnsi="Times New Roman" w:cs="Times New Roman"/>
          <w:b/>
          <w:bCs/>
          <w:color w:val="auto"/>
        </w:rPr>
        <w:t>*</w:t>
      </w:r>
      <w:r w:rsidR="008C024F" w:rsidRPr="00C768B3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C768B3" w:rsidRPr="00C768B3">
        <w:rPr>
          <w:rFonts w:ascii="Times New Roman" w:hAnsi="Times New Roman" w:cs="Times New Roman"/>
          <w:color w:val="auto"/>
        </w:rPr>
        <w:t>Zakup i dostawa kosiarki do trawy</w:t>
      </w:r>
    </w:p>
    <w:p w14:paraId="601FA716" w14:textId="77777777" w:rsidR="008C024F" w:rsidRPr="006D75F6" w:rsidRDefault="008C024F" w:rsidP="008C024F">
      <w:pPr>
        <w:pStyle w:val="Default"/>
        <w:ind w:left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D6293C" w14:textId="729153EA" w:rsidR="00302983" w:rsidRPr="008E1D84" w:rsidRDefault="003F0077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</w:t>
      </w:r>
      <w:r w:rsidR="008C024F">
        <w:rPr>
          <w:rFonts w:ascii="Times New Roman" w:hAnsi="Times New Roman"/>
          <w:color w:val="000000" w:themeColor="text1"/>
          <w:lang w:eastAsia="pl-PL"/>
        </w:rPr>
        <w:t>części 3 -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2CF8C627" w14:textId="707C10B6" w:rsidR="00C665E6" w:rsidRDefault="007E3EC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Oferujemy, na wykonan</w:t>
      </w:r>
      <w:r w:rsidR="00C768B3">
        <w:rPr>
          <w:rFonts w:ascii="Times New Roman" w:hAnsi="Times New Roman"/>
          <w:b/>
          <w:color w:val="000000" w:themeColor="text1"/>
          <w:szCs w:val="20"/>
        </w:rPr>
        <w:t>i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e </w:t>
      </w:r>
      <w:r w:rsidR="00C768B3">
        <w:rPr>
          <w:rFonts w:ascii="Times New Roman" w:hAnsi="Times New Roman"/>
          <w:b/>
          <w:color w:val="000000" w:themeColor="text1"/>
          <w:szCs w:val="20"/>
        </w:rPr>
        <w:t>przedmiotu zamówienia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3B6D9DB0" w14:textId="16617A87" w:rsidR="008C024F" w:rsidRDefault="00A238B4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* niepotrzebne skreślić </w:t>
      </w:r>
    </w:p>
    <w:p w14:paraId="1D0F7381" w14:textId="77777777" w:rsidR="008C024F" w:rsidRPr="008E1D84" w:rsidRDefault="008C024F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4B9D0C89" w14:textId="77777777" w:rsidR="00B65807" w:rsidRPr="008E1D84" w:rsidRDefault="00AA5A4E" w:rsidP="001100D9">
      <w:pPr>
        <w:numPr>
          <w:ilvl w:val="0"/>
          <w:numId w:val="5"/>
        </w:numPr>
        <w:tabs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</w:t>
      </w:r>
      <w:r w:rsidRPr="008E1D84">
        <w:rPr>
          <w:rFonts w:ascii="Times New Roman" w:hAnsi="Times New Roman"/>
          <w:color w:val="000000" w:themeColor="text1"/>
          <w:szCs w:val="20"/>
        </w:rPr>
        <w:lastRenderedPageBreak/>
        <w:t xml:space="preserve">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653B6A6" w:rsidR="006907C3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F2692B">
        <w:rPr>
          <w:rFonts w:ascii="Times New Roman" w:hAnsi="Times New Roman"/>
          <w:color w:val="000000" w:themeColor="text1"/>
          <w:szCs w:val="20"/>
        </w:rPr>
        <w:t xml:space="preserve">na część 1, 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2B17ED6A" w14:textId="0A062571" w:rsidR="00F2692B" w:rsidRPr="009462C6" w:rsidRDefault="00F2692B" w:rsidP="00F2692B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Wadium </w:t>
      </w:r>
      <w:r>
        <w:rPr>
          <w:rFonts w:ascii="Times New Roman" w:hAnsi="Times New Roman"/>
          <w:color w:val="000000" w:themeColor="text1"/>
          <w:szCs w:val="20"/>
        </w:rPr>
        <w:t xml:space="preserve">na część 2,  </w:t>
      </w:r>
      <w:r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FFBB55A" w14:textId="3B4F07B0" w:rsidR="00F2692B" w:rsidRPr="009462C6" w:rsidRDefault="00F2692B" w:rsidP="00F2692B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9462C6">
        <w:rPr>
          <w:rFonts w:ascii="Times New Roman" w:hAnsi="Times New Roman"/>
          <w:color w:val="auto"/>
          <w:szCs w:val="20"/>
        </w:rPr>
        <w:t xml:space="preserve">Wadium na część 3,  w </w:t>
      </w:r>
      <w:r w:rsidRPr="009462C6">
        <w:rPr>
          <w:rFonts w:ascii="Times New Roman" w:hAnsi="Times New Roman"/>
          <w:color w:val="000000" w:themeColor="text1"/>
          <w:szCs w:val="20"/>
        </w:rPr>
        <w:t>kwocie …………….. zł - zostało wniesione w dniu …………………………….</w:t>
      </w:r>
      <w:r w:rsidRPr="009462C6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Pr="009462C6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2062B7A9" w:rsidR="00B65807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67E00E3C" w14:textId="77777777" w:rsidR="00FF45C4" w:rsidRPr="008E1D84" w:rsidRDefault="00FF45C4" w:rsidP="00FF45C4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>
        <w:rPr>
          <w:rFonts w:ascii="Times New Roman" w:hAnsi="Times New Roman"/>
          <w:snapToGrid w:val="0"/>
          <w:color w:val="000000" w:themeColor="text1"/>
          <w:szCs w:val="20"/>
        </w:rPr>
        <w:t>numer telefonu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286346D7" w14:textId="77777777" w:rsidR="00EC7981" w:rsidRPr="008E1D84" w:rsidRDefault="00EC7981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01AECDBC" w:rsidR="00963830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5CD7F40D" w14:textId="14C019FE" w:rsidR="00FD300C" w:rsidRPr="00FD300C" w:rsidRDefault="003120E5" w:rsidP="003120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line="240" w:lineRule="auto"/>
        <w:ind w:left="360"/>
        <w:rPr>
          <w:rFonts w:ascii="Times New Roman" w:eastAsia="Calibri" w:hAnsi="Times New Roman"/>
          <w:szCs w:val="20"/>
          <w:u w:color="000000"/>
          <w:bdr w:val="nil"/>
          <w:lang w:eastAsia="pl-PL"/>
        </w:rPr>
      </w:pPr>
      <w:r>
        <w:rPr>
          <w:rFonts w:ascii="Times New Roman" w:eastAsia="Calibri" w:hAnsi="Times New Roman"/>
          <w:szCs w:val="20"/>
          <w:u w:color="000000"/>
          <w:bdr w:val="nil"/>
          <w:lang w:eastAsia="pl-PL"/>
        </w:rPr>
        <w:t xml:space="preserve">11. </w:t>
      </w:r>
      <w:r w:rsidR="00FD300C" w:rsidRPr="00FD300C">
        <w:rPr>
          <w:rFonts w:ascii="Times New Roman" w:eastAsia="Calibri" w:hAnsi="Times New Roman"/>
          <w:szCs w:val="20"/>
          <w:u w:color="000000"/>
          <w:bdr w:val="nil"/>
          <w:lang w:eastAsia="pl-PL"/>
        </w:rPr>
        <w:t>Oświadczamy, iż jesteśmy (zaznaczyć właściwe):</w:t>
      </w:r>
    </w:p>
    <w:p w14:paraId="5F7D12A1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mikro przedsiębiorstwem*</w:t>
      </w:r>
    </w:p>
    <w:p w14:paraId="5C408886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małym przedsiębiorstwem*</w:t>
      </w:r>
    </w:p>
    <w:p w14:paraId="32C254F2" w14:textId="77777777" w:rsidR="00EC7981" w:rsidRPr="001147A7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średnim przedsiębiorstwem*</w:t>
      </w:r>
    </w:p>
    <w:p w14:paraId="6441A0B4" w14:textId="77777777" w:rsidR="00EC7981" w:rsidRPr="00CF1D0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dużym przedsiębiorstwem*</w:t>
      </w:r>
    </w:p>
    <w:p w14:paraId="44BEFC99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innym: ……………………………………………*(proszę wskazać)</w:t>
      </w:r>
    </w:p>
    <w:p w14:paraId="6DED3FF0" w14:textId="77777777" w:rsidR="00EC7981" w:rsidRPr="00555390" w:rsidRDefault="00EC7981" w:rsidP="00EC7981">
      <w:pPr>
        <w:pStyle w:val="Zwykytekst"/>
        <w:spacing w:before="120"/>
        <w:ind w:left="1350"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41BAC988" w14:textId="77777777" w:rsidR="00EC7981" w:rsidRPr="00555390" w:rsidRDefault="00EC7981" w:rsidP="00EC7981">
      <w:pPr>
        <w:pStyle w:val="TableParagraph"/>
        <w:tabs>
          <w:tab w:val="left" w:pos="0"/>
        </w:tabs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* Zgodnie z treścią załącznika I do Rozporządzenia Komisji (UE) nr 651/2014 z dnia 17 czerwca 2014 r.:</w:t>
      </w:r>
    </w:p>
    <w:p w14:paraId="35D23D40" w14:textId="77777777" w:rsidR="00EC7981" w:rsidRPr="00555390" w:rsidRDefault="00EC7981" w:rsidP="00EC7981">
      <w:pPr>
        <w:pStyle w:val="TableParagraph"/>
        <w:numPr>
          <w:ilvl w:val="0"/>
          <w:numId w:val="23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Małe przedsiębiorstwo:</w:t>
      </w:r>
    </w:p>
    <w:p w14:paraId="5D8487BB" w14:textId="77777777" w:rsidR="00EC7981" w:rsidRPr="00555390" w:rsidRDefault="00EC7981" w:rsidP="00EC7981">
      <w:pPr>
        <w:pStyle w:val="TableParagraph"/>
        <w:numPr>
          <w:ilvl w:val="0"/>
          <w:numId w:val="24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zatrudnia mniej niż 50 pracowników oraz</w:t>
      </w:r>
    </w:p>
    <w:p w14:paraId="4057F5B6" w14:textId="77777777" w:rsidR="00EC7981" w:rsidRPr="00555390" w:rsidRDefault="00EC7981" w:rsidP="00EC7981">
      <w:pPr>
        <w:pStyle w:val="TableParagraph"/>
        <w:numPr>
          <w:ilvl w:val="0"/>
          <w:numId w:val="24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 xml:space="preserve">jego roczny obrót nie przekracza 10 mln euro lub roczna suma bilansowa nie przekracza 10 </w:t>
      </w:r>
      <w:r w:rsidRPr="00555390">
        <w:rPr>
          <w:rFonts w:ascii="Times New Roman" w:hAnsi="Times New Roman" w:cs="Times New Roman"/>
          <w:sz w:val="20"/>
          <w:szCs w:val="20"/>
          <w:lang w:val="pl-PL"/>
        </w:rPr>
        <w:lastRenderedPageBreak/>
        <w:t>mln euro.</w:t>
      </w:r>
    </w:p>
    <w:p w14:paraId="097A2CB9" w14:textId="77777777" w:rsidR="00EC7981" w:rsidRPr="00555390" w:rsidRDefault="00EC7981" w:rsidP="00EC7981">
      <w:pPr>
        <w:pStyle w:val="TableParagraph"/>
        <w:numPr>
          <w:ilvl w:val="0"/>
          <w:numId w:val="23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Średnie przedsiębiorstwo:</w:t>
      </w:r>
    </w:p>
    <w:p w14:paraId="2F12745F" w14:textId="77777777" w:rsidR="00EC7981" w:rsidRPr="00555390" w:rsidRDefault="00EC7981" w:rsidP="00EC7981">
      <w:pPr>
        <w:pStyle w:val="TableParagraph"/>
        <w:numPr>
          <w:ilvl w:val="0"/>
          <w:numId w:val="25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zatrudnia mniej niż 250 pracowników oraz</w:t>
      </w:r>
    </w:p>
    <w:p w14:paraId="72073F12" w14:textId="77777777" w:rsidR="00EC7981" w:rsidRPr="00EC7981" w:rsidRDefault="00EC7981" w:rsidP="00EC7981">
      <w:pPr>
        <w:pStyle w:val="TableParagraph"/>
        <w:numPr>
          <w:ilvl w:val="0"/>
          <w:numId w:val="25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jego roczny obrót nie przekracza 50 mln euro lub roczna suma bilansowa nie przekracza 43 mln euro.</w:t>
      </w:r>
    </w:p>
    <w:p w14:paraId="3987C14C" w14:textId="1894D74F" w:rsidR="00EC7981" w:rsidRPr="00EC7981" w:rsidRDefault="003120E5" w:rsidP="003120E5">
      <w:pPr>
        <w:pStyle w:val="Tekstprzypisudolnego"/>
        <w:widowControl w:val="0"/>
        <w:suppressAutoHyphens/>
        <w:spacing w:line="276" w:lineRule="auto"/>
        <w:ind w:left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12. </w:t>
      </w:r>
      <w:r w:rsidR="00EC7981" w:rsidRPr="00EC7981">
        <w:rPr>
          <w:rFonts w:ascii="Times New Roman" w:hAnsi="Times New Roman"/>
          <w:b/>
          <w:iCs/>
        </w:rPr>
        <w:t>INFORMUJEMY</w:t>
      </w:r>
      <w:r w:rsidR="00EC7981" w:rsidRPr="00EC7981">
        <w:rPr>
          <w:rFonts w:ascii="Times New Roman" w:hAnsi="Times New Roman"/>
          <w:iCs/>
        </w:rPr>
        <w:t>, że</w:t>
      </w:r>
      <w:r w:rsidR="00EC7981" w:rsidRPr="00EC7981">
        <w:rPr>
          <w:rFonts w:ascii="Times New Roman" w:hAnsi="Times New Roman"/>
          <w:i/>
          <w:iCs/>
          <w:vertAlign w:val="superscript"/>
        </w:rPr>
        <w:footnoteReference w:id="1"/>
      </w:r>
      <w:r w:rsidR="00EC7981" w:rsidRPr="00EC7981">
        <w:rPr>
          <w:rFonts w:ascii="Times New Roman" w:hAnsi="Times New Roman"/>
        </w:rPr>
        <w:t>:</w:t>
      </w:r>
    </w:p>
    <w:p w14:paraId="280F525C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8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wybór oferty </w:t>
      </w:r>
      <w:r w:rsidRPr="00EC7981">
        <w:rPr>
          <w:rFonts w:ascii="Times New Roman" w:hAnsi="Times New Roman"/>
          <w:b/>
          <w:bCs/>
        </w:rPr>
        <w:t>nie  będzie</w:t>
      </w:r>
      <w:r w:rsidRPr="00EC7981">
        <w:rPr>
          <w:rFonts w:ascii="Times New Roman" w:hAnsi="Times New Roman"/>
          <w:bCs/>
        </w:rPr>
        <w:t xml:space="preserve">* </w:t>
      </w:r>
      <w:r w:rsidRPr="00EC7981">
        <w:rPr>
          <w:rFonts w:ascii="Times New Roman" w:hAnsi="Times New Roman"/>
        </w:rPr>
        <w:t>prowadzić do powstania u Zamawiającego obowiązku podatkowego</w:t>
      </w:r>
      <w:r w:rsidRPr="00EC7981">
        <w:rPr>
          <w:rFonts w:ascii="Times New Roman" w:hAnsi="Times New Roman"/>
          <w:bCs/>
        </w:rPr>
        <w:t>.</w:t>
      </w:r>
    </w:p>
    <w:p w14:paraId="6ED74D6A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8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wybór oferty </w:t>
      </w:r>
      <w:r w:rsidRPr="00EC7981">
        <w:rPr>
          <w:rFonts w:ascii="Times New Roman" w:hAnsi="Times New Roman"/>
          <w:b/>
          <w:bCs/>
        </w:rPr>
        <w:t>będzie</w:t>
      </w:r>
      <w:r w:rsidRPr="00EC7981">
        <w:rPr>
          <w:rFonts w:ascii="Times New Roman" w:hAnsi="Times New Roman"/>
          <w:bCs/>
        </w:rPr>
        <w:t>*</w:t>
      </w:r>
      <w:r w:rsidRPr="00EC7981">
        <w:rPr>
          <w:rFonts w:ascii="Times New Roman" w:hAnsi="Times New Roman"/>
        </w:rPr>
        <w:t xml:space="preserve"> prowadzić do powstania u Zamawiającego obowiązku podatkowego </w:t>
      </w:r>
    </w:p>
    <w:p w14:paraId="54C1CBF9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 odniesieniu do następujących </w:t>
      </w:r>
      <w:r w:rsidRPr="00EC7981">
        <w:rPr>
          <w:rFonts w:ascii="Times New Roman" w:hAnsi="Times New Roman"/>
          <w:i/>
          <w:iCs/>
        </w:rPr>
        <w:t>towarów/ usług (w zależności od przedmiotu zamówienia)</w:t>
      </w:r>
      <w:r w:rsidRPr="00EC7981">
        <w:rPr>
          <w:rFonts w:ascii="Times New Roman" w:hAnsi="Times New Roman"/>
        </w:rPr>
        <w:t>:</w:t>
      </w:r>
    </w:p>
    <w:p w14:paraId="29BB0206" w14:textId="77777777" w:rsidR="00EC7981" w:rsidRPr="00EC7981" w:rsidRDefault="00EC7981" w:rsidP="00EC7981">
      <w:pPr>
        <w:pStyle w:val="Tekstprzypisudolnego"/>
        <w:spacing w:line="276" w:lineRule="auto"/>
        <w:ind w:left="567"/>
        <w:rPr>
          <w:rFonts w:ascii="Times New Roman" w:hAnsi="Times New Roman"/>
          <w:b/>
          <w:bCs/>
        </w:rPr>
      </w:pPr>
      <w:r w:rsidRPr="00EC7981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6496F9C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b/>
          <w:bCs/>
        </w:rPr>
      </w:pPr>
      <w:r w:rsidRPr="00EC7981">
        <w:rPr>
          <w:rFonts w:ascii="Times New Roman" w:hAnsi="Times New Roman"/>
          <w:bCs/>
        </w:rPr>
        <w:t>w</w:t>
      </w:r>
      <w:r w:rsidRPr="00EC7981">
        <w:rPr>
          <w:rFonts w:ascii="Times New Roman" w:hAnsi="Times New Roman"/>
        </w:rPr>
        <w:t xml:space="preserve">artość </w:t>
      </w:r>
      <w:r w:rsidRPr="00EC7981">
        <w:rPr>
          <w:rFonts w:ascii="Times New Roman" w:hAnsi="Times New Roman"/>
          <w:i/>
          <w:iCs/>
        </w:rPr>
        <w:t>towaru/ usług</w:t>
      </w:r>
      <w:r w:rsidRPr="00EC7981">
        <w:rPr>
          <w:rFonts w:ascii="Times New Roman" w:hAnsi="Times New Roman"/>
        </w:rPr>
        <w:t xml:space="preserve"> </w:t>
      </w:r>
      <w:r w:rsidRPr="00EC7981">
        <w:rPr>
          <w:rFonts w:ascii="Times New Roman" w:hAnsi="Times New Roman"/>
          <w:i/>
          <w:iCs/>
        </w:rPr>
        <w:t>(w zależności od przedmiotu zamówienia)</w:t>
      </w:r>
      <w:r w:rsidRPr="00EC7981">
        <w:rPr>
          <w:rFonts w:ascii="Times New Roman" w:hAnsi="Times New Roman"/>
        </w:rPr>
        <w:t xml:space="preserve"> powodująca obowiązek podatkowy u Zamawiającego to …………………… zł netto</w:t>
      </w:r>
    </w:p>
    <w:p w14:paraId="4A4B5577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i/>
          <w:iCs/>
        </w:rPr>
      </w:pPr>
      <w:r w:rsidRPr="00EC7981">
        <w:rPr>
          <w:rFonts w:ascii="Times New Roman" w:hAnsi="Times New Roman"/>
          <w:bCs/>
        </w:rPr>
        <w:t>stawka podatku od towarów i usług ………..%, która zgodnie z wiedzą Wykonawcy będzie miała zastosowanie.</w:t>
      </w:r>
    </w:p>
    <w:p w14:paraId="624FE6D9" w14:textId="77777777" w:rsidR="00FD300C" w:rsidRPr="008E1D84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CC600D7" w14:textId="0224FF1A" w:rsidR="001D27DF" w:rsidRPr="008E1D84" w:rsidRDefault="003120E5" w:rsidP="003120E5">
      <w:pPr>
        <w:tabs>
          <w:tab w:val="right" w:leader="dot" w:pos="9633"/>
        </w:tabs>
        <w:ind w:left="927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 xml:space="preserve">13. </w:t>
      </w:r>
      <w:r w:rsidR="001D27DF" w:rsidRPr="008E1D84">
        <w:rPr>
          <w:rFonts w:ascii="Times New Roman" w:hAnsi="Times New Roman"/>
          <w:color w:val="000000" w:themeColor="text1"/>
          <w:szCs w:val="20"/>
        </w:rPr>
        <w:t>Ofertę składamy na ……... kolejno ponumerowanych stronach.</w:t>
      </w:r>
    </w:p>
    <w:p w14:paraId="031B2641" w14:textId="77777777" w:rsidR="00B65807" w:rsidRPr="008E1D84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3973FB0" w14:textId="77777777" w:rsidR="00B65807" w:rsidRPr="008E1D84" w:rsidRDefault="00B65807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 xml:space="preserve">(data) 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(pieczęć i podpis osób/osoby uprawnionej do reprezentowania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Wykonawcy i składania oświadczeń woli w jego imieniu)</w:t>
      </w:r>
    </w:p>
    <w:p w14:paraId="1C7325FF" w14:textId="77777777" w:rsidR="00CC2706" w:rsidRPr="008E1D84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CC9D" w14:textId="77777777" w:rsidR="00C81B9E" w:rsidRDefault="00C81B9E">
      <w:r>
        <w:separator/>
      </w:r>
    </w:p>
  </w:endnote>
  <w:endnote w:type="continuationSeparator" w:id="0">
    <w:p w14:paraId="2F921C0E" w14:textId="77777777" w:rsidR="00C81B9E" w:rsidRDefault="00C8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13C9" w14:textId="77777777" w:rsidR="00C81B9E" w:rsidRDefault="00C81B9E">
      <w:r>
        <w:separator/>
      </w:r>
    </w:p>
  </w:footnote>
  <w:footnote w:type="continuationSeparator" w:id="0">
    <w:p w14:paraId="12B628BC" w14:textId="77777777" w:rsidR="00C81B9E" w:rsidRDefault="00C81B9E">
      <w:r>
        <w:continuationSeparator/>
      </w:r>
    </w:p>
  </w:footnote>
  <w:footnote w:id="1">
    <w:p w14:paraId="471A8CFF" w14:textId="77777777" w:rsidR="00EC7981" w:rsidRDefault="00EC7981" w:rsidP="00EC7981">
      <w:pPr>
        <w:ind w:left="142" w:hanging="142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09FF983" w14:textId="77777777" w:rsidR="00EC7981" w:rsidRDefault="00EC7981" w:rsidP="00EC798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433FF7D" w14:textId="77777777" w:rsidR="00EC7981" w:rsidRPr="00C04D21" w:rsidRDefault="00EC7981" w:rsidP="00EC798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69B5"/>
    <w:multiLevelType w:val="hybridMultilevel"/>
    <w:tmpl w:val="972612C4"/>
    <w:lvl w:ilvl="0" w:tplc="3E06E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70F4F"/>
    <w:multiLevelType w:val="hybridMultilevel"/>
    <w:tmpl w:val="4FA6E310"/>
    <w:lvl w:ilvl="0" w:tplc="745433F6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E52A9"/>
    <w:multiLevelType w:val="hybridMultilevel"/>
    <w:tmpl w:val="B652F9B2"/>
    <w:lvl w:ilvl="0" w:tplc="040EE21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2705"/>
    <w:multiLevelType w:val="hybridMultilevel"/>
    <w:tmpl w:val="EA16D934"/>
    <w:lvl w:ilvl="0" w:tplc="BE6228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437A"/>
    <w:multiLevelType w:val="hybridMultilevel"/>
    <w:tmpl w:val="C8C25C22"/>
    <w:lvl w:ilvl="0" w:tplc="9A9E2346">
      <w:start w:val="1"/>
      <w:numFmt w:val="bullet"/>
      <w:lvlText w:val="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9C4FC2"/>
    <w:multiLevelType w:val="hybridMultilevel"/>
    <w:tmpl w:val="06C2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03D2"/>
    <w:multiLevelType w:val="hybridMultilevel"/>
    <w:tmpl w:val="98C68364"/>
    <w:lvl w:ilvl="0" w:tplc="A27294A8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86F23"/>
    <w:multiLevelType w:val="multilevel"/>
    <w:tmpl w:val="A9EA2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1BB"/>
    <w:multiLevelType w:val="hybridMultilevel"/>
    <w:tmpl w:val="2E5CE8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17C19"/>
    <w:multiLevelType w:val="hybridMultilevel"/>
    <w:tmpl w:val="9D7E789C"/>
    <w:lvl w:ilvl="0" w:tplc="E1B8EC3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D944782"/>
    <w:multiLevelType w:val="hybridMultilevel"/>
    <w:tmpl w:val="FDE4E1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A45CF"/>
    <w:multiLevelType w:val="hybridMultilevel"/>
    <w:tmpl w:val="BCF44B80"/>
    <w:lvl w:ilvl="0" w:tplc="FDFAEA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3F6B82"/>
    <w:multiLevelType w:val="hybridMultilevel"/>
    <w:tmpl w:val="71A2C112"/>
    <w:lvl w:ilvl="0" w:tplc="0C462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838850">
    <w:abstractNumId w:val="12"/>
  </w:num>
  <w:num w:numId="2" w16cid:durableId="1255091816">
    <w:abstractNumId w:val="8"/>
  </w:num>
  <w:num w:numId="3" w16cid:durableId="453716087">
    <w:abstractNumId w:val="27"/>
  </w:num>
  <w:num w:numId="4" w16cid:durableId="777289602">
    <w:abstractNumId w:val="19"/>
  </w:num>
  <w:num w:numId="5" w16cid:durableId="1175849649">
    <w:abstractNumId w:val="28"/>
  </w:num>
  <w:num w:numId="6" w16cid:durableId="1328360073">
    <w:abstractNumId w:val="36"/>
  </w:num>
  <w:num w:numId="7" w16cid:durableId="1508904370">
    <w:abstractNumId w:val="26"/>
  </w:num>
  <w:num w:numId="8" w16cid:durableId="955718252">
    <w:abstractNumId w:val="5"/>
  </w:num>
  <w:num w:numId="9" w16cid:durableId="1280605732">
    <w:abstractNumId w:val="33"/>
  </w:num>
  <w:num w:numId="10" w16cid:durableId="465514561">
    <w:abstractNumId w:val="10"/>
  </w:num>
  <w:num w:numId="11" w16cid:durableId="1486046135">
    <w:abstractNumId w:val="32"/>
  </w:num>
  <w:num w:numId="12" w16cid:durableId="1298148205">
    <w:abstractNumId w:val="7"/>
  </w:num>
  <w:num w:numId="13" w16cid:durableId="1216508612">
    <w:abstractNumId w:val="23"/>
  </w:num>
  <w:num w:numId="14" w16cid:durableId="874849420">
    <w:abstractNumId w:val="25"/>
  </w:num>
  <w:num w:numId="15" w16cid:durableId="205682070">
    <w:abstractNumId w:val="17"/>
  </w:num>
  <w:num w:numId="16" w16cid:durableId="82458072">
    <w:abstractNumId w:val="18"/>
  </w:num>
  <w:num w:numId="17" w16cid:durableId="581180822">
    <w:abstractNumId w:val="6"/>
  </w:num>
  <w:num w:numId="18" w16cid:durableId="920991078">
    <w:abstractNumId w:val="30"/>
  </w:num>
  <w:num w:numId="19" w16cid:durableId="1108308317">
    <w:abstractNumId w:val="22"/>
  </w:num>
  <w:num w:numId="20" w16cid:durableId="1582790336">
    <w:abstractNumId w:val="13"/>
  </w:num>
  <w:num w:numId="21" w16cid:durableId="2011636760">
    <w:abstractNumId w:val="16"/>
  </w:num>
  <w:num w:numId="22" w16cid:durableId="2100712371">
    <w:abstractNumId w:val="15"/>
  </w:num>
  <w:num w:numId="23" w16cid:durableId="1405839883">
    <w:abstractNumId w:val="11"/>
  </w:num>
  <w:num w:numId="24" w16cid:durableId="1397973584">
    <w:abstractNumId w:val="29"/>
  </w:num>
  <w:num w:numId="25" w16cid:durableId="38091764">
    <w:abstractNumId w:val="24"/>
  </w:num>
  <w:num w:numId="26" w16cid:durableId="1865242855">
    <w:abstractNumId w:val="14"/>
  </w:num>
  <w:num w:numId="27" w16cid:durableId="991179561">
    <w:abstractNumId w:val="20"/>
  </w:num>
  <w:num w:numId="28" w16cid:durableId="384567684">
    <w:abstractNumId w:val="35"/>
  </w:num>
  <w:num w:numId="29" w16cid:durableId="1189949204">
    <w:abstractNumId w:val="34"/>
  </w:num>
  <w:num w:numId="30" w16cid:durableId="49034692">
    <w:abstractNumId w:val="9"/>
  </w:num>
  <w:num w:numId="31" w16cid:durableId="150844810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0D9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4F77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895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01F1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459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689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0E5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1CB5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31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0DE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3A6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3EC6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24F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130B"/>
    <w:rsid w:val="00942B24"/>
    <w:rsid w:val="009430B8"/>
    <w:rsid w:val="00943905"/>
    <w:rsid w:val="009439D0"/>
    <w:rsid w:val="0094511E"/>
    <w:rsid w:val="009458C1"/>
    <w:rsid w:val="009461F5"/>
    <w:rsid w:val="009462C6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5723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8B4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2E9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35C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CBA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54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08C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42E9"/>
    <w:rsid w:val="00BB450C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8B3"/>
    <w:rsid w:val="00C76EC1"/>
    <w:rsid w:val="00C77094"/>
    <w:rsid w:val="00C778CB"/>
    <w:rsid w:val="00C8021D"/>
    <w:rsid w:val="00C807B9"/>
    <w:rsid w:val="00C8182B"/>
    <w:rsid w:val="00C81B9E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6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2C6C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C7981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6C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2692B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00C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5C4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L1 Znak,Numerowanie Znak,Akapit z listą5 Znak,T_SZ_List Paragraph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Normalny"/>
    <w:qFormat/>
    <w:rsid w:val="00EC7981"/>
    <w:pPr>
      <w:widowControl w:val="0"/>
      <w:spacing w:line="240" w:lineRule="auto"/>
      <w:ind w:left="103" w:right="308"/>
      <w:jc w:val="left"/>
    </w:pPr>
    <w:rPr>
      <w:rFonts w:eastAsia="Arial" w:cs="Arial"/>
      <w:color w:val="auto"/>
      <w:sz w:val="22"/>
      <w:szCs w:val="22"/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EC7981"/>
    <w:pPr>
      <w:autoSpaceDE w:val="0"/>
      <w:autoSpaceDN w:val="0"/>
      <w:spacing w:line="240" w:lineRule="auto"/>
      <w:jc w:val="left"/>
    </w:pPr>
    <w:rPr>
      <w:rFonts w:ascii="Courier New" w:hAnsi="Courier New" w:cs="Courier New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C7981"/>
    <w:rPr>
      <w:rFonts w:ascii="Courier New" w:hAnsi="Courier New" w:cs="Courier New"/>
    </w:rPr>
  </w:style>
  <w:style w:type="character" w:styleId="Odwoanieprzypisudolnego">
    <w:name w:val="footnote reference"/>
    <w:uiPriority w:val="99"/>
    <w:rsid w:val="00EC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49</cp:revision>
  <cp:lastPrinted>2022-01-10T12:23:00Z</cp:lastPrinted>
  <dcterms:created xsi:type="dcterms:W3CDTF">2020-07-07T11:23:00Z</dcterms:created>
  <dcterms:modified xsi:type="dcterms:W3CDTF">2022-04-25T12:21:00Z</dcterms:modified>
</cp:coreProperties>
</file>